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3" w:rsidRPr="00A115B3" w:rsidRDefault="00A115B3" w:rsidP="00A115B3">
      <w:pPr>
        <w:rPr>
          <w:b/>
          <w:lang w:val="es-MX"/>
        </w:rPr>
      </w:pPr>
      <w:r w:rsidRPr="00A115B3">
        <w:rPr>
          <w:b/>
          <w:lang w:val="es-MX"/>
        </w:rPr>
        <w:t xml:space="preserve">      Distribución de grupos 8° B</w:t>
      </w:r>
    </w:p>
    <w:p w:rsidR="00A115B3" w:rsidRDefault="00A115B3" w:rsidP="00A115B3">
      <w:pPr>
        <w:rPr>
          <w:lang w:val="es-MX"/>
        </w:rPr>
      </w:pPr>
    </w:p>
    <w:p w:rsidR="009A293D" w:rsidRPr="00A115B3" w:rsidRDefault="009A293D">
      <w:pPr>
        <w:rPr>
          <w:b/>
          <w:lang w:val="es-MX"/>
        </w:rPr>
      </w:pPr>
      <w:r w:rsidRPr="00A115B3">
        <w:rPr>
          <w:b/>
          <w:lang w:val="es-MX"/>
        </w:rPr>
        <w:t>Grupo 1</w:t>
      </w:r>
      <w:bookmarkStart w:id="0" w:name="_GoBack"/>
      <w:bookmarkEnd w:id="0"/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532"/>
      </w:tblGrid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Briones Solange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Cáceres Cristian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Cáceres Jorge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Javier Carriel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Vicente Delgado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Angelina Díaz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Franco Dolcino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4532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Diego Fernández</w:t>
            </w:r>
          </w:p>
        </w:tc>
      </w:tr>
      <w:tr w:rsidR="009A293D" w:rsidTr="00DC0FD2">
        <w:tc>
          <w:tcPr>
            <w:tcW w:w="1696" w:type="dxa"/>
          </w:tcPr>
          <w:p w:rsidR="009A293D" w:rsidRDefault="009A293D" w:rsidP="00DC0FD2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4532" w:type="dxa"/>
          </w:tcPr>
          <w:p w:rsidR="009A293D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Rosabelly Gómez</w:t>
            </w:r>
          </w:p>
        </w:tc>
      </w:tr>
      <w:tr w:rsidR="00DC0FD2" w:rsidTr="00DC0FD2">
        <w:tc>
          <w:tcPr>
            <w:tcW w:w="1696" w:type="dxa"/>
          </w:tcPr>
          <w:p w:rsidR="00DC0FD2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4532" w:type="dxa"/>
          </w:tcPr>
          <w:p w:rsidR="00DC0FD2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Fernanda González</w:t>
            </w:r>
          </w:p>
        </w:tc>
      </w:tr>
      <w:tr w:rsidR="00DC0FD2" w:rsidTr="00DC0FD2">
        <w:tc>
          <w:tcPr>
            <w:tcW w:w="1696" w:type="dxa"/>
          </w:tcPr>
          <w:p w:rsidR="00DC0FD2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4532" w:type="dxa"/>
          </w:tcPr>
          <w:p w:rsidR="00DC0FD2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Vicente Guerra</w:t>
            </w:r>
          </w:p>
        </w:tc>
      </w:tr>
      <w:tr w:rsidR="00DC0FD2" w:rsidTr="00DC0FD2">
        <w:tc>
          <w:tcPr>
            <w:tcW w:w="1696" w:type="dxa"/>
          </w:tcPr>
          <w:p w:rsidR="00DC0FD2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4532" w:type="dxa"/>
          </w:tcPr>
          <w:p w:rsidR="00DC0FD2" w:rsidRDefault="00DC0FD2" w:rsidP="00DC0FD2">
            <w:pPr>
              <w:rPr>
                <w:lang w:val="es-MX"/>
              </w:rPr>
            </w:pPr>
            <w:r>
              <w:rPr>
                <w:lang w:val="es-MX"/>
              </w:rPr>
              <w:t>Diego Gutiérrez</w:t>
            </w:r>
          </w:p>
        </w:tc>
      </w:tr>
    </w:tbl>
    <w:p w:rsidR="00DC0FD2" w:rsidRDefault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Default="00DC0FD2">
      <w:pPr>
        <w:rPr>
          <w:lang w:val="es-MX"/>
        </w:rPr>
      </w:pPr>
    </w:p>
    <w:p w:rsidR="00DC0FD2" w:rsidRDefault="00DC0FD2">
      <w:pPr>
        <w:rPr>
          <w:lang w:val="es-MX"/>
        </w:rPr>
      </w:pPr>
    </w:p>
    <w:p w:rsidR="009A293D" w:rsidRDefault="00DC0FD2">
      <w:pPr>
        <w:rPr>
          <w:lang w:val="es-MX"/>
        </w:rPr>
      </w:pPr>
      <w:r>
        <w:rPr>
          <w:lang w:val="es-MX"/>
        </w:rPr>
        <w:br w:type="textWrapping" w:clear="all"/>
      </w:r>
    </w:p>
    <w:p w:rsidR="00DC0FD2" w:rsidRPr="00A115B3" w:rsidRDefault="00DC0FD2">
      <w:pPr>
        <w:rPr>
          <w:b/>
          <w:lang w:val="es-MX"/>
        </w:rPr>
      </w:pPr>
      <w:r w:rsidRPr="00A115B3">
        <w:rPr>
          <w:b/>
          <w:lang w:val="es-MX"/>
        </w:rPr>
        <w:t>Grupo 2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532"/>
      </w:tblGrid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Maximiliano Lara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María José Lineros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Ignacia Lucero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Isidora Nallar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Agustina Navarro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Antuan Negrón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Alin Osses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Mateo Pereira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 xml:space="preserve">Valentina Pérez 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Florencia Pichún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 xml:space="preserve">Thomas Plaza 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Maite Riquelme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Valeria Rogel</w:t>
            </w:r>
          </w:p>
        </w:tc>
      </w:tr>
    </w:tbl>
    <w:p w:rsidR="00DC0FD2" w:rsidRDefault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Pr="00DC0FD2" w:rsidRDefault="00DC0FD2" w:rsidP="00DC0FD2">
      <w:pPr>
        <w:rPr>
          <w:lang w:val="es-MX"/>
        </w:rPr>
      </w:pPr>
    </w:p>
    <w:p w:rsidR="00DC0FD2" w:rsidRDefault="00DC0FD2" w:rsidP="00DC0FD2">
      <w:pPr>
        <w:rPr>
          <w:lang w:val="es-MX"/>
        </w:rPr>
      </w:pPr>
    </w:p>
    <w:p w:rsidR="00DC0FD2" w:rsidRDefault="00DC0FD2" w:rsidP="00DC0FD2">
      <w:pPr>
        <w:rPr>
          <w:lang w:val="es-MX"/>
        </w:rPr>
      </w:pPr>
    </w:p>
    <w:p w:rsidR="00DC0FD2" w:rsidRDefault="00DC0FD2" w:rsidP="00DC0FD2">
      <w:pPr>
        <w:rPr>
          <w:lang w:val="es-MX"/>
        </w:rPr>
      </w:pPr>
    </w:p>
    <w:p w:rsidR="00DC0FD2" w:rsidRDefault="00DC0FD2" w:rsidP="00DC0FD2">
      <w:pPr>
        <w:rPr>
          <w:lang w:val="es-MX"/>
        </w:rPr>
      </w:pPr>
    </w:p>
    <w:p w:rsidR="00DC0FD2" w:rsidRPr="00A115B3" w:rsidRDefault="00A115B3" w:rsidP="00DC0FD2">
      <w:pPr>
        <w:rPr>
          <w:b/>
          <w:lang w:val="es-MX"/>
        </w:rPr>
      </w:pPr>
      <w:r>
        <w:rPr>
          <w:b/>
          <w:lang w:val="es-MX"/>
        </w:rPr>
        <w:t>Grupo 3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532"/>
      </w:tblGrid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Bastián Rojas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 xml:space="preserve">Joaquín Ruiz 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4532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 xml:space="preserve">Cristián Sáenz 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Vicente Salgado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 xml:space="preserve">Thomas Sepúlveda 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Martina Valenzuela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Jorge Vallejos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 xml:space="preserve">Elian Varela 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Scarlett Villena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Ashley Zambrano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Martina Zamorano</w:t>
            </w:r>
          </w:p>
        </w:tc>
      </w:tr>
      <w:tr w:rsidR="00DC0FD2" w:rsidTr="00DA1746">
        <w:tc>
          <w:tcPr>
            <w:tcW w:w="1696" w:type="dxa"/>
          </w:tcPr>
          <w:p w:rsidR="00DC0FD2" w:rsidRDefault="00DC0FD2" w:rsidP="00DA1746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4532" w:type="dxa"/>
          </w:tcPr>
          <w:p w:rsidR="00DC0FD2" w:rsidRDefault="00A115B3" w:rsidP="00DA1746">
            <w:pPr>
              <w:rPr>
                <w:lang w:val="es-MX"/>
              </w:rPr>
            </w:pPr>
            <w:r>
              <w:rPr>
                <w:lang w:val="es-MX"/>
              </w:rPr>
              <w:t>Javiera Zapata</w:t>
            </w:r>
          </w:p>
        </w:tc>
      </w:tr>
    </w:tbl>
    <w:p w:rsidR="00DC0FD2" w:rsidRPr="00DC0FD2" w:rsidRDefault="00DC0FD2" w:rsidP="00DC0FD2">
      <w:pPr>
        <w:rPr>
          <w:lang w:val="es-MX"/>
        </w:rPr>
      </w:pPr>
    </w:p>
    <w:sectPr w:rsidR="00DC0FD2" w:rsidRPr="00DC0FD2" w:rsidSect="00DC0FD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32" w:rsidRDefault="00F41E32" w:rsidP="00650219">
      <w:r>
        <w:separator/>
      </w:r>
    </w:p>
  </w:endnote>
  <w:endnote w:type="continuationSeparator" w:id="0">
    <w:p w:rsidR="00F41E32" w:rsidRDefault="00F41E32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32" w:rsidRDefault="00F41E32" w:rsidP="00650219">
      <w:r>
        <w:separator/>
      </w:r>
    </w:p>
  </w:footnote>
  <w:footnote w:type="continuationSeparator" w:id="0">
    <w:p w:rsidR="00F41E32" w:rsidRDefault="00F41E32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D"/>
    <w:rsid w:val="00096D7E"/>
    <w:rsid w:val="0028533C"/>
    <w:rsid w:val="00405555"/>
    <w:rsid w:val="004323AE"/>
    <w:rsid w:val="004E108E"/>
    <w:rsid w:val="00645252"/>
    <w:rsid w:val="00650219"/>
    <w:rsid w:val="006D3D74"/>
    <w:rsid w:val="0083569A"/>
    <w:rsid w:val="009A293D"/>
    <w:rsid w:val="00A115B3"/>
    <w:rsid w:val="00A9204E"/>
    <w:rsid w:val="00DC0FD2"/>
    <w:rsid w:val="00F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30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re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2021-02-25T15:12:00Z</dcterms:created>
  <dcterms:modified xsi:type="dcterms:W3CDTF">2021-02-25T15:38:00Z</dcterms:modified>
</cp:coreProperties>
</file>